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96ABE" w:rsidRPr="00832AA1" w:rsidRDefault="00E96ABE" w:rsidP="00724F5F">
      <w:pPr>
        <w:ind w:left="2127" w:firstLine="709"/>
        <w:rPr>
          <w:b/>
          <w:color w:val="FF0000"/>
          <w:sz w:val="21"/>
          <w:szCs w:val="21"/>
        </w:rPr>
      </w:pPr>
      <w:r w:rsidRPr="00832AA1">
        <w:rPr>
          <w:b/>
          <w:color w:val="FF0000"/>
          <w:sz w:val="21"/>
          <w:szCs w:val="21"/>
        </w:rPr>
        <w:t>5.FAZ ÖĞRENME AKTİVİTELERİ DERS PLANI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995"/>
        <w:gridCol w:w="7652"/>
      </w:tblGrid>
      <w:tr w:rsidR="00E96ABE" w:rsidRPr="00724F5F">
        <w:tc>
          <w:tcPr>
            <w:tcW w:w="199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6ABE" w:rsidRPr="00724F5F" w:rsidRDefault="00E96ABE">
            <w:pPr>
              <w:pStyle w:val="Tabloerii"/>
              <w:rPr>
                <w:sz w:val="21"/>
                <w:szCs w:val="21"/>
              </w:rPr>
            </w:pPr>
            <w:r w:rsidRPr="00724F5F">
              <w:rPr>
                <w:sz w:val="21"/>
                <w:szCs w:val="21"/>
              </w:rPr>
              <w:t>OKUL</w:t>
            </w:r>
          </w:p>
        </w:tc>
        <w:tc>
          <w:tcPr>
            <w:tcW w:w="76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6ABE" w:rsidRPr="00724F5F" w:rsidRDefault="00957911" w:rsidP="00957911">
            <w:pPr>
              <w:pStyle w:val="Tabloerii"/>
              <w:rPr>
                <w:sz w:val="21"/>
                <w:szCs w:val="21"/>
              </w:rPr>
            </w:pPr>
            <w:r w:rsidRPr="00724F5F">
              <w:rPr>
                <w:sz w:val="21"/>
                <w:szCs w:val="21"/>
              </w:rPr>
              <w:t>Özbağı Ortaokulu</w:t>
            </w:r>
          </w:p>
        </w:tc>
      </w:tr>
      <w:tr w:rsidR="00E96ABE" w:rsidRPr="00724F5F"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6ABE" w:rsidRPr="00724F5F" w:rsidRDefault="00E96ABE">
            <w:pPr>
              <w:pStyle w:val="Tabloerii"/>
              <w:rPr>
                <w:sz w:val="21"/>
                <w:szCs w:val="21"/>
              </w:rPr>
            </w:pPr>
            <w:r w:rsidRPr="00724F5F">
              <w:rPr>
                <w:sz w:val="21"/>
                <w:szCs w:val="21"/>
              </w:rPr>
              <w:t>ÖĞRETMEN</w:t>
            </w:r>
          </w:p>
        </w:tc>
        <w:tc>
          <w:tcPr>
            <w:tcW w:w="7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6ABE" w:rsidRPr="00724F5F" w:rsidRDefault="00957911">
            <w:pPr>
              <w:pStyle w:val="Tabloerii"/>
              <w:rPr>
                <w:sz w:val="21"/>
                <w:szCs w:val="21"/>
              </w:rPr>
            </w:pPr>
            <w:r w:rsidRPr="00724F5F">
              <w:rPr>
                <w:sz w:val="21"/>
                <w:szCs w:val="21"/>
              </w:rPr>
              <w:t>Ceren KÖSE</w:t>
            </w:r>
          </w:p>
        </w:tc>
      </w:tr>
      <w:tr w:rsidR="00E96ABE" w:rsidRPr="00724F5F"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6ABE" w:rsidRPr="00724F5F" w:rsidRDefault="00E96ABE">
            <w:pPr>
              <w:pStyle w:val="Tabloerii"/>
              <w:rPr>
                <w:sz w:val="21"/>
                <w:szCs w:val="21"/>
              </w:rPr>
            </w:pPr>
            <w:r w:rsidRPr="00724F5F">
              <w:rPr>
                <w:sz w:val="21"/>
                <w:szCs w:val="21"/>
              </w:rPr>
              <w:t>SINIF</w:t>
            </w:r>
          </w:p>
        </w:tc>
        <w:tc>
          <w:tcPr>
            <w:tcW w:w="7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6ABE" w:rsidRPr="00724F5F" w:rsidRDefault="00957911">
            <w:pPr>
              <w:pStyle w:val="Tabloerii"/>
              <w:rPr>
                <w:sz w:val="21"/>
                <w:szCs w:val="21"/>
              </w:rPr>
            </w:pPr>
            <w:r w:rsidRPr="00724F5F">
              <w:rPr>
                <w:sz w:val="21"/>
                <w:szCs w:val="21"/>
              </w:rPr>
              <w:t>8</w:t>
            </w:r>
            <w:r w:rsidR="00E96ABE" w:rsidRPr="00724F5F">
              <w:rPr>
                <w:sz w:val="21"/>
                <w:szCs w:val="21"/>
              </w:rPr>
              <w:t>. Sınıf</w:t>
            </w:r>
          </w:p>
        </w:tc>
      </w:tr>
      <w:tr w:rsidR="00E96ABE" w:rsidRPr="00724F5F"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6ABE" w:rsidRPr="00724F5F" w:rsidRDefault="00E96ABE">
            <w:pPr>
              <w:pStyle w:val="Tabloerii"/>
              <w:rPr>
                <w:sz w:val="21"/>
                <w:szCs w:val="21"/>
              </w:rPr>
            </w:pPr>
            <w:r w:rsidRPr="00724F5F">
              <w:rPr>
                <w:sz w:val="21"/>
                <w:szCs w:val="21"/>
              </w:rPr>
              <w:t>DERS</w:t>
            </w:r>
          </w:p>
        </w:tc>
        <w:tc>
          <w:tcPr>
            <w:tcW w:w="7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6ABE" w:rsidRPr="00724F5F" w:rsidRDefault="004B3589">
            <w:pPr>
              <w:pStyle w:val="Tabloerii"/>
              <w:rPr>
                <w:sz w:val="21"/>
                <w:szCs w:val="21"/>
              </w:rPr>
            </w:pPr>
            <w:r w:rsidRPr="00724F5F">
              <w:rPr>
                <w:sz w:val="21"/>
                <w:szCs w:val="21"/>
              </w:rPr>
              <w:t xml:space="preserve">Matematik </w:t>
            </w:r>
          </w:p>
        </w:tc>
      </w:tr>
      <w:tr w:rsidR="00E96ABE" w:rsidRPr="00724F5F"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6ABE" w:rsidRPr="00724F5F" w:rsidRDefault="00E96ABE">
            <w:pPr>
              <w:pStyle w:val="Tabloerii"/>
              <w:rPr>
                <w:sz w:val="21"/>
                <w:szCs w:val="21"/>
              </w:rPr>
            </w:pPr>
            <w:r w:rsidRPr="00724F5F">
              <w:rPr>
                <w:sz w:val="21"/>
                <w:szCs w:val="21"/>
              </w:rPr>
              <w:t xml:space="preserve">5.FAZ ÖĞRENME </w:t>
            </w:r>
          </w:p>
          <w:p w:rsidR="00E96ABE" w:rsidRPr="00724F5F" w:rsidRDefault="00E96ABE">
            <w:pPr>
              <w:pStyle w:val="Tabloerii"/>
              <w:rPr>
                <w:sz w:val="21"/>
                <w:szCs w:val="21"/>
              </w:rPr>
            </w:pPr>
            <w:r w:rsidRPr="00724F5F">
              <w:rPr>
                <w:sz w:val="21"/>
                <w:szCs w:val="21"/>
              </w:rPr>
              <w:t xml:space="preserve">AKTİVİTELERİ </w:t>
            </w:r>
          </w:p>
        </w:tc>
        <w:tc>
          <w:tcPr>
            <w:tcW w:w="7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6ABE" w:rsidRPr="00724F5F" w:rsidRDefault="00E96ABE">
            <w:pPr>
              <w:pStyle w:val="Tabloerii"/>
              <w:rPr>
                <w:sz w:val="21"/>
                <w:szCs w:val="21"/>
              </w:rPr>
            </w:pPr>
            <w:r w:rsidRPr="00724F5F">
              <w:rPr>
                <w:sz w:val="21"/>
                <w:szCs w:val="21"/>
              </w:rPr>
              <w:t xml:space="preserve">Tasarım modelli öğrenme aktiviteleri </w:t>
            </w:r>
          </w:p>
        </w:tc>
      </w:tr>
      <w:tr w:rsidR="00E96ABE" w:rsidRPr="00724F5F"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6ABE" w:rsidRPr="00724F5F" w:rsidRDefault="00E96ABE">
            <w:pPr>
              <w:pStyle w:val="Tabloerii"/>
              <w:rPr>
                <w:sz w:val="21"/>
                <w:szCs w:val="21"/>
              </w:rPr>
            </w:pPr>
            <w:r w:rsidRPr="00724F5F">
              <w:rPr>
                <w:sz w:val="21"/>
                <w:szCs w:val="21"/>
              </w:rPr>
              <w:t xml:space="preserve">ÖĞRENME </w:t>
            </w:r>
          </w:p>
          <w:p w:rsidR="00E96ABE" w:rsidRPr="00724F5F" w:rsidRDefault="00E96ABE">
            <w:pPr>
              <w:pStyle w:val="Tabloerii"/>
              <w:rPr>
                <w:sz w:val="21"/>
                <w:szCs w:val="21"/>
              </w:rPr>
            </w:pPr>
            <w:r w:rsidRPr="00724F5F">
              <w:rPr>
                <w:sz w:val="21"/>
                <w:szCs w:val="21"/>
              </w:rPr>
              <w:t>HİKAYESİ</w:t>
            </w:r>
          </w:p>
        </w:tc>
        <w:tc>
          <w:tcPr>
            <w:tcW w:w="7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6ABE" w:rsidRPr="00724F5F" w:rsidRDefault="00957911" w:rsidP="00957911">
            <w:pPr>
              <w:pStyle w:val="Tabloerii"/>
              <w:rPr>
                <w:sz w:val="21"/>
                <w:szCs w:val="21"/>
              </w:rPr>
            </w:pPr>
            <w:r w:rsidRPr="00724F5F">
              <w:rPr>
                <w:sz w:val="21"/>
                <w:szCs w:val="21"/>
              </w:rPr>
              <w:t>Üslü sayıların gizemi</w:t>
            </w:r>
          </w:p>
        </w:tc>
      </w:tr>
      <w:tr w:rsidR="00E96ABE" w:rsidRPr="00724F5F"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6ABE" w:rsidRPr="00724F5F" w:rsidRDefault="00E96ABE">
            <w:pPr>
              <w:pStyle w:val="Tabloerii"/>
              <w:rPr>
                <w:sz w:val="21"/>
                <w:szCs w:val="21"/>
              </w:rPr>
            </w:pPr>
            <w:r w:rsidRPr="00724F5F">
              <w:rPr>
                <w:sz w:val="21"/>
                <w:szCs w:val="21"/>
              </w:rPr>
              <w:t>KONU</w:t>
            </w:r>
          </w:p>
        </w:tc>
        <w:tc>
          <w:tcPr>
            <w:tcW w:w="7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6ABE" w:rsidRPr="00724F5F" w:rsidRDefault="00957911">
            <w:pPr>
              <w:pStyle w:val="Tabloerii"/>
              <w:numPr>
                <w:ilvl w:val="0"/>
                <w:numId w:val="3"/>
              </w:numPr>
              <w:rPr>
                <w:sz w:val="21"/>
                <w:szCs w:val="21"/>
              </w:rPr>
            </w:pPr>
            <w:r w:rsidRPr="00724F5F">
              <w:rPr>
                <w:sz w:val="21"/>
                <w:szCs w:val="21"/>
              </w:rPr>
              <w:t>Üslü sayıları kavrayabilme</w:t>
            </w:r>
          </w:p>
        </w:tc>
      </w:tr>
      <w:tr w:rsidR="00E96ABE" w:rsidRPr="00724F5F"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6ABE" w:rsidRPr="00724F5F" w:rsidRDefault="00957911">
            <w:pPr>
              <w:pStyle w:val="Tabloerii"/>
              <w:rPr>
                <w:sz w:val="21"/>
                <w:szCs w:val="21"/>
              </w:rPr>
            </w:pPr>
            <w:r w:rsidRPr="00724F5F">
              <w:rPr>
                <w:sz w:val="21"/>
                <w:szCs w:val="21"/>
              </w:rPr>
              <w:t>NE ÖĞRENECEĞİZ</w:t>
            </w:r>
          </w:p>
        </w:tc>
        <w:tc>
          <w:tcPr>
            <w:tcW w:w="7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6ABE" w:rsidRPr="00724F5F" w:rsidRDefault="00E96ABE">
            <w:pPr>
              <w:pStyle w:val="Tabloerii"/>
              <w:rPr>
                <w:sz w:val="21"/>
                <w:szCs w:val="21"/>
              </w:rPr>
            </w:pPr>
            <w:r w:rsidRPr="00724F5F">
              <w:rPr>
                <w:sz w:val="21"/>
                <w:szCs w:val="21"/>
              </w:rPr>
              <w:t>Bu derste öğrenciler;</w:t>
            </w:r>
          </w:p>
          <w:p w:rsidR="00E96ABE" w:rsidRPr="00724F5F" w:rsidRDefault="00E96ABE">
            <w:pPr>
              <w:pStyle w:val="Tabloerii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724F5F">
              <w:rPr>
                <w:sz w:val="21"/>
                <w:szCs w:val="21"/>
              </w:rPr>
              <w:t xml:space="preserve">Weebly aracı ile kendi bloglarını oluşturabilecekler. </w:t>
            </w:r>
          </w:p>
          <w:p w:rsidR="00E96ABE" w:rsidRPr="00724F5F" w:rsidRDefault="00E96ABE">
            <w:pPr>
              <w:pStyle w:val="Tabloerii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724F5F">
              <w:rPr>
                <w:sz w:val="21"/>
                <w:szCs w:val="21"/>
              </w:rPr>
              <w:t>Goanimate ile kendi</w:t>
            </w:r>
            <w:r w:rsidR="004B3589" w:rsidRPr="00724F5F">
              <w:rPr>
                <w:sz w:val="21"/>
                <w:szCs w:val="21"/>
              </w:rPr>
              <w:t xml:space="preserve"> animasyonlarını yapabilecekler ve sunumlarını bu animasyonlarla gerçekleştirebilecekler</w:t>
            </w:r>
          </w:p>
          <w:p w:rsidR="00E96ABE" w:rsidRPr="00724F5F" w:rsidRDefault="00957911">
            <w:pPr>
              <w:pStyle w:val="Tabloerii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724F5F">
              <w:rPr>
                <w:sz w:val="21"/>
                <w:szCs w:val="21"/>
              </w:rPr>
              <w:t xml:space="preserve">Üslü sayıların tabanları veya üslerine göre  </w:t>
            </w:r>
            <w:r w:rsidR="00966EF6" w:rsidRPr="00724F5F">
              <w:rPr>
                <w:sz w:val="21"/>
                <w:szCs w:val="21"/>
              </w:rPr>
              <w:t>sınıflarken Mindmeister kullanabilecekler.</w:t>
            </w:r>
          </w:p>
          <w:p w:rsidR="00E96ABE" w:rsidRPr="00724F5F" w:rsidRDefault="00966EF6">
            <w:pPr>
              <w:pStyle w:val="Tabloerii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724F5F">
              <w:rPr>
                <w:sz w:val="21"/>
                <w:szCs w:val="21"/>
              </w:rPr>
              <w:t>İşbirliği yaparak konuyu araştırabilecekler</w:t>
            </w:r>
            <w:r w:rsidR="00E96ABE" w:rsidRPr="00724F5F">
              <w:rPr>
                <w:sz w:val="21"/>
                <w:szCs w:val="21"/>
              </w:rPr>
              <w:t>.</w:t>
            </w:r>
          </w:p>
        </w:tc>
      </w:tr>
      <w:tr w:rsidR="00E96ABE" w:rsidRPr="00724F5F"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6ABE" w:rsidRPr="00724F5F" w:rsidRDefault="00E96ABE">
            <w:pPr>
              <w:pStyle w:val="Tabloerii"/>
              <w:rPr>
                <w:sz w:val="21"/>
                <w:szCs w:val="21"/>
              </w:rPr>
            </w:pPr>
            <w:r w:rsidRPr="00724F5F">
              <w:rPr>
                <w:sz w:val="21"/>
                <w:szCs w:val="21"/>
              </w:rPr>
              <w:t xml:space="preserve">1. Araçlar </w:t>
            </w:r>
          </w:p>
        </w:tc>
        <w:tc>
          <w:tcPr>
            <w:tcW w:w="7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6ABE" w:rsidRPr="00724F5F" w:rsidRDefault="00E96ABE">
            <w:pPr>
              <w:pStyle w:val="Tabloerii"/>
              <w:rPr>
                <w:sz w:val="21"/>
                <w:szCs w:val="21"/>
              </w:rPr>
            </w:pPr>
            <w:r w:rsidRPr="00724F5F">
              <w:rPr>
                <w:sz w:val="21"/>
                <w:szCs w:val="21"/>
              </w:rPr>
              <w:t>Online Araçlar: Team-Up, Youtube, Weebly,</w:t>
            </w:r>
            <w:r w:rsidR="00966EF6" w:rsidRPr="00724F5F">
              <w:rPr>
                <w:sz w:val="21"/>
                <w:szCs w:val="21"/>
              </w:rPr>
              <w:t xml:space="preserve">Mindmeister </w:t>
            </w:r>
            <w:r w:rsidRPr="00724F5F">
              <w:rPr>
                <w:sz w:val="21"/>
                <w:szCs w:val="21"/>
              </w:rPr>
              <w:t xml:space="preserve">, Goanimate </w:t>
            </w:r>
          </w:p>
          <w:p w:rsidR="00E96ABE" w:rsidRPr="00724F5F" w:rsidRDefault="00E96ABE" w:rsidP="002B602F">
            <w:pPr>
              <w:pStyle w:val="Tabloerii"/>
              <w:rPr>
                <w:sz w:val="21"/>
                <w:szCs w:val="21"/>
              </w:rPr>
            </w:pPr>
            <w:r w:rsidRPr="00724F5F">
              <w:rPr>
                <w:sz w:val="21"/>
                <w:szCs w:val="21"/>
              </w:rPr>
              <w:t>Offline Araçlar: Fo</w:t>
            </w:r>
            <w:r w:rsidR="00966EF6" w:rsidRPr="00724F5F">
              <w:rPr>
                <w:sz w:val="21"/>
                <w:szCs w:val="21"/>
              </w:rPr>
              <w:t xml:space="preserve">toğraf makinesi, </w:t>
            </w:r>
            <w:r w:rsidRPr="00724F5F">
              <w:rPr>
                <w:sz w:val="21"/>
                <w:szCs w:val="21"/>
              </w:rPr>
              <w:t>bilgisayar, poster, flash card</w:t>
            </w:r>
          </w:p>
        </w:tc>
      </w:tr>
      <w:tr w:rsidR="00E96ABE" w:rsidRPr="00724F5F"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6ABE" w:rsidRPr="00724F5F" w:rsidRDefault="00E96ABE">
            <w:pPr>
              <w:pStyle w:val="Tabloerii"/>
              <w:rPr>
                <w:sz w:val="21"/>
                <w:szCs w:val="21"/>
              </w:rPr>
            </w:pPr>
            <w:r w:rsidRPr="00724F5F">
              <w:rPr>
                <w:sz w:val="21"/>
                <w:szCs w:val="21"/>
              </w:rPr>
              <w:t xml:space="preserve">2. Hayal Et </w:t>
            </w:r>
          </w:p>
        </w:tc>
        <w:tc>
          <w:tcPr>
            <w:tcW w:w="7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6ABE" w:rsidRPr="00724F5F" w:rsidRDefault="00E96ABE" w:rsidP="00966EF6">
            <w:pPr>
              <w:pStyle w:val="Tabloerii"/>
              <w:rPr>
                <w:sz w:val="21"/>
                <w:szCs w:val="21"/>
              </w:rPr>
            </w:pPr>
            <w:r w:rsidRPr="00724F5F">
              <w:rPr>
                <w:sz w:val="21"/>
                <w:szCs w:val="21"/>
              </w:rPr>
              <w:t>Senaryonun hikayesi öğrencilere okunarak onların senaryoyla ilgili düşünmeleri sağlanır. Daha sonra öğrenciler gruplara ayrılarak düşünceler</w:t>
            </w:r>
            <w:r w:rsidR="00966EF6" w:rsidRPr="00724F5F">
              <w:rPr>
                <w:sz w:val="21"/>
                <w:szCs w:val="21"/>
              </w:rPr>
              <w:t>ini Mindmeister yardımıyla göstermeleri sağlanır.</w:t>
            </w:r>
          </w:p>
        </w:tc>
      </w:tr>
      <w:tr w:rsidR="00E96ABE" w:rsidRPr="00724F5F"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6ABE" w:rsidRPr="00724F5F" w:rsidRDefault="00E96ABE">
            <w:pPr>
              <w:pStyle w:val="Tabloerii"/>
              <w:rPr>
                <w:sz w:val="21"/>
                <w:szCs w:val="21"/>
              </w:rPr>
            </w:pPr>
            <w:r w:rsidRPr="00724F5F">
              <w:rPr>
                <w:sz w:val="21"/>
                <w:szCs w:val="21"/>
              </w:rPr>
              <w:t>3. Araştır</w:t>
            </w:r>
          </w:p>
        </w:tc>
        <w:tc>
          <w:tcPr>
            <w:tcW w:w="7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6ABE" w:rsidRPr="00724F5F" w:rsidRDefault="00FE0D96" w:rsidP="00FE0D96">
            <w:pPr>
              <w:pStyle w:val="Tabloerii"/>
              <w:rPr>
                <w:sz w:val="21"/>
                <w:szCs w:val="21"/>
              </w:rPr>
            </w:pPr>
            <w:r w:rsidRPr="00724F5F">
              <w:rPr>
                <w:sz w:val="21"/>
                <w:szCs w:val="21"/>
              </w:rPr>
              <w:t xml:space="preserve">Üslü sayılarla ilgili üs ,taban kuvvet kavramlarını </w:t>
            </w:r>
            <w:r w:rsidR="00E96ABE" w:rsidRPr="00724F5F">
              <w:rPr>
                <w:sz w:val="21"/>
                <w:szCs w:val="21"/>
              </w:rPr>
              <w:t>okulda bulunan kitaplardan, internetten araştırma yapar.</w:t>
            </w:r>
          </w:p>
        </w:tc>
      </w:tr>
      <w:tr w:rsidR="00E96ABE" w:rsidRPr="00724F5F"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6ABE" w:rsidRPr="00724F5F" w:rsidRDefault="00E96ABE">
            <w:pPr>
              <w:pStyle w:val="Tabloerii"/>
              <w:rPr>
                <w:sz w:val="21"/>
                <w:szCs w:val="21"/>
              </w:rPr>
            </w:pPr>
            <w:r w:rsidRPr="00724F5F">
              <w:rPr>
                <w:sz w:val="21"/>
                <w:szCs w:val="21"/>
              </w:rPr>
              <w:t>4. Yansıt</w:t>
            </w:r>
          </w:p>
        </w:tc>
        <w:tc>
          <w:tcPr>
            <w:tcW w:w="7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6ABE" w:rsidRPr="00724F5F" w:rsidRDefault="00FE0D96" w:rsidP="00FE0D96">
            <w:pPr>
              <w:spacing w:line="100" w:lineRule="atLeast"/>
              <w:rPr>
                <w:sz w:val="21"/>
                <w:szCs w:val="21"/>
              </w:rPr>
            </w:pPr>
            <w:r w:rsidRPr="00724F5F">
              <w:rPr>
                <w:sz w:val="21"/>
                <w:szCs w:val="21"/>
              </w:rPr>
              <w:t>Konu ile ilgili buldukları bilgileri ,araştırma esnasındaki yaşadıkları sıkıntıları sınıf ortamında sunuyla arkadaşlarına göstermeleri sağlanır.</w:t>
            </w:r>
          </w:p>
        </w:tc>
      </w:tr>
      <w:tr w:rsidR="00E96ABE" w:rsidRPr="00724F5F"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6ABE" w:rsidRPr="00724F5F" w:rsidRDefault="00E96ABE">
            <w:pPr>
              <w:pStyle w:val="Tabloerii"/>
              <w:rPr>
                <w:sz w:val="21"/>
                <w:szCs w:val="21"/>
              </w:rPr>
            </w:pPr>
            <w:r w:rsidRPr="00724F5F">
              <w:rPr>
                <w:sz w:val="21"/>
                <w:szCs w:val="21"/>
              </w:rPr>
              <w:t>5. Haritalama</w:t>
            </w:r>
          </w:p>
        </w:tc>
        <w:tc>
          <w:tcPr>
            <w:tcW w:w="7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6ABE" w:rsidRPr="00724F5F" w:rsidRDefault="00D64970" w:rsidP="00D64970">
            <w:pPr>
              <w:rPr>
                <w:sz w:val="21"/>
                <w:szCs w:val="21"/>
              </w:rPr>
            </w:pPr>
            <w:r w:rsidRPr="00724F5F">
              <w:rPr>
                <w:sz w:val="21"/>
                <w:szCs w:val="21"/>
              </w:rPr>
              <w:t>Konuyla ilgili önemli kavramlar arasındaki ilişkileri kurarak zihin haritaları oluşturmaları sağlanır</w:t>
            </w:r>
            <w:r w:rsidR="00966EF6" w:rsidRPr="00724F5F">
              <w:rPr>
                <w:sz w:val="21"/>
                <w:szCs w:val="21"/>
              </w:rPr>
              <w:t>.</w:t>
            </w:r>
          </w:p>
        </w:tc>
      </w:tr>
      <w:tr w:rsidR="00E96ABE" w:rsidRPr="00724F5F"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6ABE" w:rsidRPr="00724F5F" w:rsidRDefault="00E96ABE">
            <w:pPr>
              <w:pStyle w:val="Tabloerii"/>
              <w:rPr>
                <w:sz w:val="21"/>
                <w:szCs w:val="21"/>
              </w:rPr>
            </w:pPr>
            <w:r w:rsidRPr="00724F5F">
              <w:rPr>
                <w:sz w:val="21"/>
                <w:szCs w:val="21"/>
              </w:rPr>
              <w:t>6. Yap</w:t>
            </w:r>
          </w:p>
        </w:tc>
        <w:tc>
          <w:tcPr>
            <w:tcW w:w="7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6ABE" w:rsidRPr="00724F5F" w:rsidRDefault="00E96ABE" w:rsidP="001C093F">
            <w:pPr>
              <w:pStyle w:val="ListeParagraf"/>
              <w:ind w:left="0"/>
              <w:rPr>
                <w:sz w:val="21"/>
                <w:szCs w:val="21"/>
              </w:rPr>
            </w:pPr>
            <w:r w:rsidRPr="00724F5F">
              <w:rPr>
                <w:sz w:val="21"/>
                <w:szCs w:val="21"/>
              </w:rPr>
              <w:t xml:space="preserve">Beyin fırtınası yolu ile </w:t>
            </w:r>
            <w:r w:rsidR="001C093F" w:rsidRPr="00724F5F">
              <w:rPr>
                <w:sz w:val="21"/>
                <w:szCs w:val="21"/>
              </w:rPr>
              <w:t>üslü sayılar konusundaki kavramlar arasındaki ilişkiyi görerek,gerçek yaşamda kullanabilecek problemlere uygular</w:t>
            </w:r>
          </w:p>
        </w:tc>
      </w:tr>
      <w:tr w:rsidR="00E96ABE" w:rsidRPr="00724F5F"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6ABE" w:rsidRPr="00724F5F" w:rsidRDefault="00E96ABE">
            <w:pPr>
              <w:pStyle w:val="Tabloerii"/>
              <w:rPr>
                <w:sz w:val="21"/>
                <w:szCs w:val="21"/>
              </w:rPr>
            </w:pPr>
            <w:r w:rsidRPr="00724F5F">
              <w:rPr>
                <w:sz w:val="21"/>
                <w:szCs w:val="21"/>
              </w:rPr>
              <w:t>7. İşbirliği</w:t>
            </w:r>
          </w:p>
        </w:tc>
        <w:tc>
          <w:tcPr>
            <w:tcW w:w="7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6ABE" w:rsidRPr="00724F5F" w:rsidRDefault="00E96ABE" w:rsidP="00AB0FA5">
            <w:pPr>
              <w:pStyle w:val="ListeParagraf"/>
              <w:ind w:left="0"/>
              <w:rPr>
                <w:sz w:val="21"/>
                <w:szCs w:val="21"/>
              </w:rPr>
            </w:pPr>
            <w:r w:rsidRPr="00724F5F">
              <w:rPr>
                <w:sz w:val="21"/>
                <w:szCs w:val="21"/>
              </w:rPr>
              <w:t xml:space="preserve">Öğrenciler gruplara ayrılarak grup içi işbirliği </w:t>
            </w:r>
            <w:r w:rsidR="00AB0FA5" w:rsidRPr="00724F5F">
              <w:rPr>
                <w:sz w:val="21"/>
                <w:szCs w:val="21"/>
              </w:rPr>
              <w:t>ve genel sınıf bütünlüğünde işbirliği yaparak uygulamayı tamamlar.</w:t>
            </w:r>
          </w:p>
        </w:tc>
      </w:tr>
      <w:tr w:rsidR="00E96ABE" w:rsidRPr="00724F5F"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6ABE" w:rsidRPr="00724F5F" w:rsidRDefault="00E96ABE">
            <w:pPr>
              <w:pStyle w:val="Tabloerii"/>
              <w:rPr>
                <w:sz w:val="21"/>
                <w:szCs w:val="21"/>
              </w:rPr>
            </w:pPr>
            <w:r w:rsidRPr="00724F5F">
              <w:rPr>
                <w:sz w:val="21"/>
                <w:szCs w:val="21"/>
              </w:rPr>
              <w:t>8. Yansıt</w:t>
            </w:r>
          </w:p>
        </w:tc>
        <w:tc>
          <w:tcPr>
            <w:tcW w:w="7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6ABE" w:rsidRPr="00724F5F" w:rsidRDefault="00AB0FA5">
            <w:pPr>
              <w:pStyle w:val="ListeParagraf"/>
              <w:ind w:left="0"/>
              <w:rPr>
                <w:sz w:val="21"/>
                <w:szCs w:val="21"/>
              </w:rPr>
            </w:pPr>
            <w:r w:rsidRPr="00724F5F">
              <w:rPr>
                <w:sz w:val="21"/>
                <w:szCs w:val="21"/>
              </w:rPr>
              <w:t>Bu aşamaya kadar yapılan tüm çalışmanın geçirdiği süreçleri ve aşamaları sınıfla paylaşılır</w:t>
            </w:r>
            <w:r w:rsidR="00E96ABE" w:rsidRPr="00724F5F">
              <w:rPr>
                <w:sz w:val="21"/>
                <w:szCs w:val="21"/>
              </w:rPr>
              <w:t>.</w:t>
            </w:r>
          </w:p>
        </w:tc>
      </w:tr>
      <w:tr w:rsidR="00E96ABE" w:rsidRPr="00724F5F"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6ABE" w:rsidRPr="00724F5F" w:rsidRDefault="00E96ABE">
            <w:pPr>
              <w:pStyle w:val="Tabloerii"/>
              <w:rPr>
                <w:sz w:val="21"/>
                <w:szCs w:val="21"/>
              </w:rPr>
            </w:pPr>
            <w:r w:rsidRPr="00724F5F">
              <w:rPr>
                <w:sz w:val="21"/>
                <w:szCs w:val="21"/>
              </w:rPr>
              <w:t>9. Tekrar Yap</w:t>
            </w:r>
          </w:p>
        </w:tc>
        <w:tc>
          <w:tcPr>
            <w:tcW w:w="7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6ABE" w:rsidRPr="00724F5F" w:rsidRDefault="00966EF6">
            <w:pPr>
              <w:pStyle w:val="ListeParagraf"/>
              <w:spacing w:after="0" w:line="100" w:lineRule="atLeast"/>
              <w:ind w:left="0"/>
              <w:rPr>
                <w:sz w:val="21"/>
                <w:szCs w:val="21"/>
              </w:rPr>
            </w:pPr>
            <w:r w:rsidRPr="00724F5F">
              <w:rPr>
                <w:sz w:val="21"/>
                <w:szCs w:val="21"/>
              </w:rPr>
              <w:t>Aldıkları geri bildirimler sonucunda yaptıkları etkinliği yeniden düzenlerler.</w:t>
            </w:r>
          </w:p>
        </w:tc>
      </w:tr>
      <w:tr w:rsidR="00E96ABE" w:rsidRPr="00724F5F"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6ABE" w:rsidRPr="00724F5F" w:rsidRDefault="00E96ABE">
            <w:pPr>
              <w:pStyle w:val="Tabloerii"/>
              <w:rPr>
                <w:sz w:val="21"/>
                <w:szCs w:val="21"/>
              </w:rPr>
            </w:pPr>
            <w:r w:rsidRPr="00724F5F">
              <w:rPr>
                <w:sz w:val="21"/>
                <w:szCs w:val="21"/>
              </w:rPr>
              <w:t>10. Göster</w:t>
            </w:r>
          </w:p>
        </w:tc>
        <w:tc>
          <w:tcPr>
            <w:tcW w:w="7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6ABE" w:rsidRPr="00724F5F" w:rsidRDefault="00E96ABE">
            <w:pPr>
              <w:pStyle w:val="ListeParagraf"/>
              <w:spacing w:after="0" w:line="100" w:lineRule="atLeast"/>
              <w:ind w:left="0"/>
              <w:rPr>
                <w:sz w:val="21"/>
                <w:szCs w:val="21"/>
              </w:rPr>
            </w:pPr>
            <w:r w:rsidRPr="00724F5F">
              <w:rPr>
                <w:sz w:val="21"/>
                <w:szCs w:val="21"/>
              </w:rPr>
              <w:t xml:space="preserve">Öğrenciler çalışmalarını, </w:t>
            </w:r>
          </w:p>
          <w:p w:rsidR="00E96ABE" w:rsidRPr="00724F5F" w:rsidRDefault="00E96ABE">
            <w:pPr>
              <w:pStyle w:val="ListeParagraf"/>
              <w:numPr>
                <w:ilvl w:val="1"/>
                <w:numId w:val="2"/>
              </w:numPr>
              <w:spacing w:after="0" w:line="100" w:lineRule="atLeast"/>
              <w:rPr>
                <w:sz w:val="21"/>
                <w:szCs w:val="21"/>
              </w:rPr>
            </w:pPr>
            <w:r w:rsidRPr="00724F5F">
              <w:rPr>
                <w:sz w:val="21"/>
                <w:szCs w:val="21"/>
              </w:rPr>
              <w:t>Bloglarında</w:t>
            </w:r>
          </w:p>
          <w:p w:rsidR="00E96ABE" w:rsidRPr="00724F5F" w:rsidRDefault="00E96ABE" w:rsidP="00966EF6">
            <w:pPr>
              <w:pStyle w:val="ListeParagraf"/>
              <w:numPr>
                <w:ilvl w:val="1"/>
                <w:numId w:val="2"/>
              </w:numPr>
              <w:spacing w:after="0" w:line="100" w:lineRule="atLeast"/>
              <w:rPr>
                <w:sz w:val="21"/>
                <w:szCs w:val="21"/>
              </w:rPr>
            </w:pPr>
            <w:r w:rsidRPr="00724F5F">
              <w:rPr>
                <w:sz w:val="21"/>
                <w:szCs w:val="21"/>
              </w:rPr>
              <w:t>Sınıf Web Sitesinde</w:t>
            </w:r>
          </w:p>
          <w:p w:rsidR="00E96ABE" w:rsidRPr="00724F5F" w:rsidRDefault="00E96ABE">
            <w:pPr>
              <w:pStyle w:val="ListeParagraf"/>
              <w:numPr>
                <w:ilvl w:val="1"/>
                <w:numId w:val="2"/>
              </w:numPr>
              <w:spacing w:after="0" w:line="100" w:lineRule="atLeast"/>
              <w:rPr>
                <w:sz w:val="21"/>
                <w:szCs w:val="21"/>
              </w:rPr>
            </w:pPr>
            <w:r w:rsidRPr="00724F5F">
              <w:rPr>
                <w:sz w:val="21"/>
                <w:szCs w:val="21"/>
              </w:rPr>
              <w:t>Gerçek alanlarda (Sergi, Okul salonu, panolarda vb) gösterirler.</w:t>
            </w:r>
          </w:p>
        </w:tc>
      </w:tr>
      <w:tr w:rsidR="00E96ABE" w:rsidRPr="00724F5F">
        <w:tc>
          <w:tcPr>
            <w:tcW w:w="199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6ABE" w:rsidRPr="00724F5F" w:rsidRDefault="00E96ABE">
            <w:pPr>
              <w:pStyle w:val="Tabloerii"/>
              <w:rPr>
                <w:sz w:val="21"/>
                <w:szCs w:val="21"/>
              </w:rPr>
            </w:pPr>
            <w:r w:rsidRPr="00724F5F">
              <w:rPr>
                <w:sz w:val="21"/>
                <w:szCs w:val="21"/>
              </w:rPr>
              <w:t>11. Değerlendirme</w:t>
            </w:r>
          </w:p>
        </w:tc>
        <w:tc>
          <w:tcPr>
            <w:tcW w:w="765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6ABE" w:rsidRPr="00724F5F" w:rsidRDefault="00E96ABE">
            <w:pPr>
              <w:pStyle w:val="ListeParagraf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24F5F">
              <w:rPr>
                <w:sz w:val="21"/>
                <w:szCs w:val="21"/>
              </w:rPr>
              <w:t xml:space="preserve">Proje Tabanlı Öğrenme </w:t>
            </w:r>
          </w:p>
          <w:p w:rsidR="00E96ABE" w:rsidRPr="00724F5F" w:rsidRDefault="00E96ABE">
            <w:pPr>
              <w:pStyle w:val="ListeParagraf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24F5F">
              <w:rPr>
                <w:sz w:val="21"/>
                <w:szCs w:val="21"/>
              </w:rPr>
              <w:t xml:space="preserve">İşbirliğine Dayalı Öğrenme </w:t>
            </w:r>
          </w:p>
          <w:p w:rsidR="00E96ABE" w:rsidRPr="00724F5F" w:rsidRDefault="00E96ABE" w:rsidP="00AB0FA5">
            <w:pPr>
              <w:pStyle w:val="ListeParagraf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24F5F">
              <w:rPr>
                <w:sz w:val="21"/>
                <w:szCs w:val="21"/>
              </w:rPr>
              <w:t xml:space="preserve">Sorgulama Tabanlı Öğrenme </w:t>
            </w:r>
          </w:p>
          <w:p w:rsidR="00E96ABE" w:rsidRPr="00724F5F" w:rsidRDefault="00E96ABE">
            <w:pPr>
              <w:pStyle w:val="ListeParagraf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24F5F">
              <w:rPr>
                <w:sz w:val="21"/>
                <w:szCs w:val="21"/>
              </w:rPr>
              <w:t xml:space="preserve">Takım Çalışması  </w:t>
            </w:r>
          </w:p>
          <w:p w:rsidR="00966EF6" w:rsidRPr="00724F5F" w:rsidRDefault="00E96ABE" w:rsidP="00AB0FA5">
            <w:pPr>
              <w:pStyle w:val="ListeParagraf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24F5F">
              <w:rPr>
                <w:sz w:val="21"/>
                <w:szCs w:val="21"/>
              </w:rPr>
              <w:t xml:space="preserve">Ürün Geliştirme ve yaratıcılık </w:t>
            </w:r>
          </w:p>
          <w:p w:rsidR="00E96ABE" w:rsidRPr="00724F5F" w:rsidRDefault="00E96ABE" w:rsidP="00AB0FA5">
            <w:pPr>
              <w:pStyle w:val="ListeParagraf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724F5F">
              <w:rPr>
                <w:sz w:val="21"/>
                <w:szCs w:val="21"/>
              </w:rPr>
              <w:t>Teknoloji Kullanımı  Modelleme</w:t>
            </w:r>
          </w:p>
        </w:tc>
      </w:tr>
    </w:tbl>
    <w:p w:rsidR="00AB0FA5" w:rsidRPr="00724F5F" w:rsidRDefault="00AB0FA5" w:rsidP="00AB0FA5">
      <w:pPr>
        <w:jc w:val="center"/>
        <w:rPr>
          <w:sz w:val="21"/>
          <w:szCs w:val="21"/>
        </w:rPr>
      </w:pPr>
      <w:r w:rsidRPr="00724F5F">
        <w:rPr>
          <w:sz w:val="21"/>
          <w:szCs w:val="21"/>
        </w:rPr>
        <w:t xml:space="preserve">                                                                                                               CEREN KÖSE</w:t>
      </w:r>
    </w:p>
    <w:p w:rsidR="00966EF6" w:rsidRPr="00724F5F" w:rsidRDefault="00AB0FA5">
      <w:pPr>
        <w:jc w:val="right"/>
        <w:rPr>
          <w:sz w:val="21"/>
          <w:szCs w:val="21"/>
        </w:rPr>
      </w:pPr>
      <w:r w:rsidRPr="00724F5F">
        <w:rPr>
          <w:sz w:val="21"/>
          <w:szCs w:val="21"/>
        </w:rPr>
        <w:t xml:space="preserve">Özbağı </w:t>
      </w:r>
      <w:r w:rsidR="00966EF6" w:rsidRPr="00724F5F">
        <w:rPr>
          <w:sz w:val="21"/>
          <w:szCs w:val="21"/>
        </w:rPr>
        <w:t>Ortaokulu Matematik Öğretmeni</w:t>
      </w:r>
    </w:p>
    <w:sectPr w:rsidR="00966EF6" w:rsidRPr="00724F5F" w:rsidSect="00724F5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54" w:right="1134" w:bottom="454" w:left="1134" w:header="1134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7FD7" w:rsidRDefault="00987FD7">
      <w:r>
        <w:separator/>
      </w:r>
    </w:p>
  </w:endnote>
  <w:endnote w:type="continuationSeparator" w:id="1">
    <w:p w:rsidR="00987FD7" w:rsidRDefault="00987F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A2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BE" w:rsidRDefault="00E96AB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BE" w:rsidRDefault="00E96AB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BE" w:rsidRDefault="00E96AB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7FD7" w:rsidRDefault="00987FD7">
      <w:r>
        <w:separator/>
      </w:r>
    </w:p>
  </w:footnote>
  <w:footnote w:type="continuationSeparator" w:id="1">
    <w:p w:rsidR="00987FD7" w:rsidRDefault="00987F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BE" w:rsidRDefault="00597DBC">
    <w:pPr>
      <w:pStyle w:val="stbilgi"/>
    </w:pPr>
    <w:r>
      <w:rPr>
        <w:noProof/>
        <w:lang w:eastAsia="tr-TR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5487035</wp:posOffset>
          </wp:positionH>
          <wp:positionV relativeFrom="paragraph">
            <wp:posOffset>-690880</wp:posOffset>
          </wp:positionV>
          <wp:extent cx="1335405" cy="600075"/>
          <wp:effectExtent l="19050" t="0" r="0" b="0"/>
          <wp:wrapSquare wrapText="largest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405" cy="6000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tr-TR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-539115</wp:posOffset>
          </wp:positionH>
          <wp:positionV relativeFrom="paragraph">
            <wp:posOffset>-638175</wp:posOffset>
          </wp:positionV>
          <wp:extent cx="758190" cy="594995"/>
          <wp:effectExtent l="19050" t="0" r="3810" b="0"/>
          <wp:wrapSquare wrapText="largest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5949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ABE" w:rsidRDefault="00E96AB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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  <w:lvl w:ilvl="4">
      <w:start w:val="1"/>
      <w:numFmt w:val="bullet"/>
      <w:lvlText w:val=""/>
      <w:lvlJc w:val="left"/>
      <w:pPr>
        <w:tabs>
          <w:tab w:val="num" w:pos="0"/>
        </w:tabs>
        <w:ind w:left="1800" w:hanging="360"/>
      </w:pPr>
      <w:rPr>
        <w:rFonts w:ascii="Symbol" w:hAnsi="Symbol" w:cs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6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E872647"/>
    <w:multiLevelType w:val="hybridMultilevel"/>
    <w:tmpl w:val="5AFA8E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5122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B3589"/>
    <w:rsid w:val="0009089B"/>
    <w:rsid w:val="000E1E44"/>
    <w:rsid w:val="001C093F"/>
    <w:rsid w:val="002B602F"/>
    <w:rsid w:val="004B3589"/>
    <w:rsid w:val="00597DBC"/>
    <w:rsid w:val="005B2BF7"/>
    <w:rsid w:val="00724F5F"/>
    <w:rsid w:val="00796613"/>
    <w:rsid w:val="00832AA1"/>
    <w:rsid w:val="00957911"/>
    <w:rsid w:val="00966EF6"/>
    <w:rsid w:val="00987FD7"/>
    <w:rsid w:val="00AB0FA5"/>
    <w:rsid w:val="00D64970"/>
    <w:rsid w:val="00E32331"/>
    <w:rsid w:val="00E96ABE"/>
    <w:rsid w:val="00EB528A"/>
    <w:rsid w:val="00FE0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613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W8Num1z0">
    <w:name w:val="WW8Num1z0"/>
    <w:rsid w:val="00796613"/>
    <w:rPr>
      <w:rFonts w:ascii="Symbol" w:hAnsi="Symbol" w:cs="Symbol"/>
    </w:rPr>
  </w:style>
  <w:style w:type="character" w:customStyle="1" w:styleId="WW8Num1z1">
    <w:name w:val="WW8Num1z1"/>
    <w:rsid w:val="00796613"/>
    <w:rPr>
      <w:rFonts w:ascii="Courier New" w:hAnsi="Courier New" w:cs="Courier New"/>
    </w:rPr>
  </w:style>
  <w:style w:type="character" w:customStyle="1" w:styleId="WW8Num1z2">
    <w:name w:val="WW8Num1z2"/>
    <w:rsid w:val="00796613"/>
    <w:rPr>
      <w:rFonts w:ascii="Wingdings" w:hAnsi="Wingdings" w:cs="Wingdings"/>
    </w:rPr>
  </w:style>
  <w:style w:type="character" w:customStyle="1" w:styleId="WW8Num2z0">
    <w:name w:val="WW8Num2z0"/>
    <w:rsid w:val="00796613"/>
    <w:rPr>
      <w:rFonts w:ascii="Symbol" w:hAnsi="Symbol" w:cs="Symbol"/>
    </w:rPr>
  </w:style>
  <w:style w:type="character" w:customStyle="1" w:styleId="WW8Num2z1">
    <w:name w:val="WW8Num2z1"/>
    <w:rsid w:val="00796613"/>
    <w:rPr>
      <w:rFonts w:ascii="Courier New" w:hAnsi="Courier New" w:cs="Courier New"/>
    </w:rPr>
  </w:style>
  <w:style w:type="character" w:customStyle="1" w:styleId="WW8Num2z2">
    <w:name w:val="WW8Num2z2"/>
    <w:rsid w:val="00796613"/>
    <w:rPr>
      <w:rFonts w:ascii="Wingdings" w:hAnsi="Wingdings" w:cs="Wingdings"/>
    </w:rPr>
  </w:style>
  <w:style w:type="character" w:customStyle="1" w:styleId="WW8Num3z0">
    <w:name w:val="WW8Num3z0"/>
    <w:rsid w:val="00796613"/>
    <w:rPr>
      <w:rFonts w:ascii="Wingdings" w:hAnsi="Wingdings" w:cs="Wingdings"/>
    </w:rPr>
  </w:style>
  <w:style w:type="character" w:customStyle="1" w:styleId="WW8Num3z3">
    <w:name w:val="WW8Num3z3"/>
    <w:rsid w:val="00796613"/>
    <w:rPr>
      <w:rFonts w:ascii="Symbol" w:hAnsi="Symbol" w:cs="Symbol"/>
    </w:rPr>
  </w:style>
  <w:style w:type="character" w:customStyle="1" w:styleId="WW8Num4z0">
    <w:name w:val="WW8Num4z0"/>
    <w:rsid w:val="00796613"/>
    <w:rPr>
      <w:rFonts w:ascii="Symbol" w:hAnsi="Symbol" w:cs="OpenSymbol"/>
    </w:rPr>
  </w:style>
  <w:style w:type="character" w:customStyle="1" w:styleId="WW8Num4z1">
    <w:name w:val="WW8Num4z1"/>
    <w:rsid w:val="00796613"/>
    <w:rPr>
      <w:rFonts w:ascii="OpenSymbol" w:hAnsi="OpenSymbol" w:cs="OpenSymbol"/>
    </w:rPr>
  </w:style>
  <w:style w:type="character" w:customStyle="1" w:styleId="WW8Num5z0">
    <w:name w:val="WW8Num5z0"/>
    <w:rsid w:val="00796613"/>
    <w:rPr>
      <w:rFonts w:ascii="Symbol" w:hAnsi="Symbol" w:cs="OpenSymbol"/>
    </w:rPr>
  </w:style>
  <w:style w:type="character" w:customStyle="1" w:styleId="WW8Num5z1">
    <w:name w:val="WW8Num5z1"/>
    <w:rsid w:val="00796613"/>
    <w:rPr>
      <w:rFonts w:ascii="OpenSymbol" w:hAnsi="OpenSymbol" w:cs="OpenSymbol"/>
    </w:rPr>
  </w:style>
  <w:style w:type="character" w:customStyle="1" w:styleId="WW8Num6z0">
    <w:name w:val="WW8Num6z0"/>
    <w:rsid w:val="00796613"/>
    <w:rPr>
      <w:rFonts w:ascii="Symbol" w:hAnsi="Symbol" w:cs="OpenSymbol"/>
    </w:rPr>
  </w:style>
  <w:style w:type="character" w:customStyle="1" w:styleId="WW8Num6z1">
    <w:name w:val="WW8Num6z1"/>
    <w:rsid w:val="00796613"/>
    <w:rPr>
      <w:rFonts w:ascii="OpenSymbol" w:hAnsi="OpenSymbol" w:cs="OpenSymbol"/>
    </w:rPr>
  </w:style>
  <w:style w:type="character" w:customStyle="1" w:styleId="WW8Num7z0">
    <w:name w:val="WW8Num7z0"/>
    <w:rsid w:val="00796613"/>
    <w:rPr>
      <w:rFonts w:ascii="Symbol" w:hAnsi="Symbol" w:cs="OpenSymbol"/>
    </w:rPr>
  </w:style>
  <w:style w:type="character" w:customStyle="1" w:styleId="WW8Num7z1">
    <w:name w:val="WW8Num7z1"/>
    <w:rsid w:val="00796613"/>
    <w:rPr>
      <w:rFonts w:ascii="OpenSymbol" w:hAnsi="OpenSymbol" w:cs="OpenSymbol"/>
    </w:rPr>
  </w:style>
  <w:style w:type="character" w:customStyle="1" w:styleId="Maddemleri">
    <w:name w:val="Madde İmleri"/>
    <w:rsid w:val="00796613"/>
    <w:rPr>
      <w:rFonts w:ascii="OpenSymbol" w:eastAsia="OpenSymbol" w:hAnsi="OpenSymbol" w:cs="OpenSymbol"/>
    </w:rPr>
  </w:style>
  <w:style w:type="character" w:customStyle="1" w:styleId="ListLabel3">
    <w:name w:val="ListLabel 3"/>
    <w:rsid w:val="00796613"/>
    <w:rPr>
      <w:rFonts w:cs="Courier New"/>
    </w:rPr>
  </w:style>
  <w:style w:type="character" w:styleId="Kpr">
    <w:name w:val="Hyperlink"/>
    <w:rsid w:val="00796613"/>
    <w:rPr>
      <w:color w:val="000080"/>
      <w:u w:val="single"/>
    </w:rPr>
  </w:style>
  <w:style w:type="paragraph" w:customStyle="1" w:styleId="Balk">
    <w:name w:val="Başlık"/>
    <w:basedOn w:val="Normal"/>
    <w:next w:val="GvdeMetni"/>
    <w:rsid w:val="00796613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GvdeMetni">
    <w:name w:val="Body Text"/>
    <w:basedOn w:val="Normal"/>
    <w:rsid w:val="00796613"/>
    <w:pPr>
      <w:spacing w:after="120"/>
    </w:pPr>
  </w:style>
  <w:style w:type="paragraph" w:styleId="Liste">
    <w:name w:val="List"/>
    <w:basedOn w:val="GvdeMetni"/>
    <w:rsid w:val="00796613"/>
  </w:style>
  <w:style w:type="paragraph" w:styleId="ResimYazs">
    <w:name w:val="caption"/>
    <w:basedOn w:val="Normal"/>
    <w:qFormat/>
    <w:rsid w:val="00796613"/>
    <w:pPr>
      <w:suppressLineNumbers/>
      <w:spacing w:before="120" w:after="120"/>
    </w:pPr>
    <w:rPr>
      <w:i/>
      <w:iCs/>
    </w:rPr>
  </w:style>
  <w:style w:type="paragraph" w:customStyle="1" w:styleId="Dizin">
    <w:name w:val="Dizin"/>
    <w:basedOn w:val="Normal"/>
    <w:rsid w:val="00796613"/>
    <w:pPr>
      <w:suppressLineNumbers/>
    </w:pPr>
  </w:style>
  <w:style w:type="paragraph" w:customStyle="1" w:styleId="Tabloerii">
    <w:name w:val="Tablo İçeriği"/>
    <w:basedOn w:val="Normal"/>
    <w:rsid w:val="00796613"/>
    <w:pPr>
      <w:suppressLineNumbers/>
    </w:pPr>
  </w:style>
  <w:style w:type="paragraph" w:styleId="stbilgi">
    <w:name w:val="header"/>
    <w:basedOn w:val="Normal"/>
    <w:rsid w:val="00796613"/>
    <w:pPr>
      <w:suppressLineNumbers/>
      <w:tabs>
        <w:tab w:val="center" w:pos="4819"/>
        <w:tab w:val="right" w:pos="9638"/>
      </w:tabs>
    </w:pPr>
  </w:style>
  <w:style w:type="paragraph" w:styleId="ListeParagraf">
    <w:name w:val="List Paragraph"/>
    <w:basedOn w:val="Normal"/>
    <w:qFormat/>
    <w:rsid w:val="00796613"/>
    <w:pPr>
      <w:spacing w:after="200"/>
      <w:ind w:left="720"/>
      <w:contextualSpacing/>
    </w:pPr>
  </w:style>
  <w:style w:type="paragraph" w:customStyle="1" w:styleId="TabloBal">
    <w:name w:val="Tablo Başlığı"/>
    <w:basedOn w:val="Tabloerii"/>
    <w:rsid w:val="00796613"/>
    <w:pPr>
      <w:jc w:val="center"/>
    </w:pPr>
    <w:rPr>
      <w:b/>
      <w:bCs/>
    </w:rPr>
  </w:style>
  <w:style w:type="paragraph" w:styleId="Altbilgi">
    <w:name w:val="footer"/>
    <w:basedOn w:val="Normal"/>
    <w:rsid w:val="00796613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9</cp:revision>
  <cp:lastPrinted>1601-01-01T00:00:00Z</cp:lastPrinted>
  <dcterms:created xsi:type="dcterms:W3CDTF">2014-09-09T06:52:00Z</dcterms:created>
  <dcterms:modified xsi:type="dcterms:W3CDTF">2014-09-09T08:21:00Z</dcterms:modified>
</cp:coreProperties>
</file>